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221A4C">
        <w:tc>
          <w:tcPr>
            <w:tcW w:w="9628" w:type="dxa"/>
            <w:shd w:val="clear" w:color="auto" w:fill="auto"/>
          </w:tcPr>
          <w:p w14:paraId="4E554E6C" w14:textId="77777777" w:rsidR="009A0617" w:rsidRPr="00221A4C" w:rsidRDefault="00404C02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bookmarkStart w:id="0" w:name="_Hlk64558403"/>
            <w:r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6" type="#_x0000_t75" style="width:169.5pt;height:24.75pt;visibility:visible">
                  <v:imagedata r:id="rId8" o:title=""/>
                </v:shape>
              </w:pict>
            </w:r>
          </w:p>
          <w:p w14:paraId="39AE5974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77777777" w:rsidR="009A0617" w:rsidRDefault="009A0617" w:rsidP="00221A4C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Servizio Attività faunistico-venatorie e pesca</w:t>
            </w:r>
          </w:p>
        </w:tc>
      </w:tr>
      <w:tr w:rsidR="00FA708D" w14:paraId="22B73947" w14:textId="77777777" w:rsidTr="00221A4C">
        <w:tc>
          <w:tcPr>
            <w:tcW w:w="9628" w:type="dxa"/>
            <w:shd w:val="clear" w:color="auto" w:fill="auto"/>
          </w:tcPr>
          <w:p w14:paraId="7A296FE9" w14:textId="77777777" w:rsidR="00FA708D" w:rsidRPr="00221A4C" w:rsidRDefault="00FA708D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</w:p>
        </w:tc>
      </w:tr>
      <w:tr w:rsidR="009A0617" w14:paraId="7B82D5A9" w14:textId="77777777" w:rsidTr="00221A4C">
        <w:tc>
          <w:tcPr>
            <w:tcW w:w="9628" w:type="dxa"/>
            <w:shd w:val="clear" w:color="auto" w:fill="auto"/>
          </w:tcPr>
          <w:p w14:paraId="6A1D278A" w14:textId="77777777" w:rsidR="009A0617" w:rsidRPr="00221A4C" w:rsidRDefault="00404C02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>
              <w:rPr>
                <w:noProof/>
              </w:rPr>
              <w:pict w14:anchorId="029C9B55">
                <v:shape id="Immagine 3" o:spid="_x0000_i1027" type="#_x0000_t75" style="width:482.25pt;height:75pt;visibility:visible">
                  <v:imagedata r:id="rId9" o:title=""/>
                </v:shape>
              </w:pict>
            </w:r>
          </w:p>
        </w:tc>
      </w:tr>
    </w:tbl>
    <w:bookmarkEnd w:id="0"/>
    <w:p w14:paraId="654BB040" w14:textId="77777777" w:rsidR="000B7170" w:rsidRDefault="000B7170" w:rsidP="000B7170">
      <w:pPr>
        <w:spacing w:line="360" w:lineRule="auto"/>
        <w:jc w:val="right"/>
        <w:rPr>
          <w:rFonts w:cs="Times New Roman"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14:paraId="23B56AD5" w14:textId="7C01F661" w:rsidR="000B7170" w:rsidRPr="00404C02" w:rsidRDefault="000B7170" w:rsidP="000B7170">
      <w:pPr>
        <w:jc w:val="center"/>
        <w:rPr>
          <w:b/>
        </w:rPr>
      </w:pPr>
      <w:r w:rsidRPr="00404C02">
        <w:rPr>
          <w:rFonts w:eastAsia="ArialMT" w:cs="Times New Roman"/>
          <w:b/>
          <w:bCs/>
          <w:color w:val="00000A"/>
          <w:sz w:val="22"/>
          <w:szCs w:val="22"/>
        </w:rPr>
        <w:t xml:space="preserve">Misura </w:t>
      </w:r>
      <w:bookmarkStart w:id="1" w:name="_Hlk64567351"/>
      <w:r w:rsidR="00404C02" w:rsidRPr="00404C02">
        <w:rPr>
          <w:rFonts w:eastAsia="ArialMT" w:cs="Times New Roman"/>
          <w:b/>
          <w:bCs/>
          <w:color w:val="00000A"/>
          <w:sz w:val="22"/>
          <w:szCs w:val="22"/>
        </w:rPr>
        <w:t>2</w:t>
      </w:r>
      <w:r w:rsidRPr="00404C02">
        <w:rPr>
          <w:rFonts w:eastAsia="ArialMT" w:cs="Times New Roman"/>
          <w:b/>
          <w:bCs/>
          <w:color w:val="00000A"/>
          <w:sz w:val="22"/>
          <w:szCs w:val="22"/>
        </w:rPr>
        <w:t>.</w:t>
      </w:r>
      <w:r w:rsidR="00404C02" w:rsidRPr="00404C02">
        <w:rPr>
          <w:rFonts w:eastAsia="ArialMT" w:cs="Times New Roman"/>
          <w:b/>
          <w:bCs/>
          <w:color w:val="00000A"/>
          <w:sz w:val="22"/>
          <w:szCs w:val="22"/>
        </w:rPr>
        <w:t>48</w:t>
      </w:r>
      <w:r w:rsidRPr="00404C02">
        <w:rPr>
          <w:rFonts w:eastAsia="ArialMT" w:cs="Times New Roman"/>
          <w:b/>
          <w:bCs/>
          <w:color w:val="00000A"/>
          <w:sz w:val="22"/>
          <w:szCs w:val="22"/>
        </w:rPr>
        <w:t xml:space="preserve"> – </w:t>
      </w:r>
      <w:r w:rsidR="00404C02" w:rsidRPr="00404C02">
        <w:rPr>
          <w:rFonts w:eastAsia="ArialMT" w:cs="Times New Roman"/>
          <w:b/>
          <w:bCs/>
          <w:color w:val="00000A"/>
          <w:sz w:val="22"/>
          <w:szCs w:val="22"/>
        </w:rPr>
        <w:t>Investimenti produttivi destinati all’</w:t>
      </w:r>
      <w:r w:rsidR="007C4F77" w:rsidRPr="00404C02">
        <w:rPr>
          <w:b/>
          <w:bCs/>
          <w:iCs/>
        </w:rPr>
        <w:t>acquacoltura</w:t>
      </w:r>
      <w:bookmarkEnd w:id="1"/>
    </w:p>
    <w:p w14:paraId="01D03038" w14:textId="73A63707" w:rsidR="000B7170" w:rsidRPr="00404C02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404C02"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48</w:t>
      </w:r>
      <w:r w:rsidRPr="00404C02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2AD688B8" w14:textId="77777777" w:rsidR="000B7170" w:rsidRPr="00404C02" w:rsidRDefault="000B7170" w:rsidP="000B7170">
      <w:pPr>
        <w:tabs>
          <w:tab w:val="left" w:pos="-284"/>
          <w:tab w:val="left" w:pos="0"/>
          <w:tab w:val="left" w:pos="9923"/>
        </w:tabs>
        <w:jc w:val="center"/>
      </w:pPr>
    </w:p>
    <w:p w14:paraId="0347D36A" w14:textId="3B5BFC4D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404C02">
        <w:rPr>
          <w:rFonts w:eastAsia="Liberation Serif" w:cs="Times New Roman"/>
          <w:b/>
          <w:bCs/>
          <w:iCs/>
          <w:sz w:val="22"/>
          <w:szCs w:val="22"/>
        </w:rPr>
        <w:t xml:space="preserve">Avviso pubblico annualità </w:t>
      </w:r>
      <w:r w:rsidR="00404C02" w:rsidRPr="00404C02">
        <w:rPr>
          <w:rFonts w:eastAsia="Liberation Serif" w:cs="Times New Roman"/>
          <w:b/>
          <w:bCs/>
          <w:iCs/>
          <w:sz w:val="22"/>
          <w:szCs w:val="22"/>
        </w:rPr>
        <w:t>2020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2BD3843D" w:rsidR="000B7170" w:rsidRDefault="00381E1C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it-IT"/>
        </w:rPr>
      </w:pPr>
      <w:r w:rsidRPr="00381E1C">
        <w:rPr>
          <w:rFonts w:eastAsia="Times New Roman"/>
          <w:b/>
          <w:bCs/>
          <w:sz w:val="28"/>
          <w:szCs w:val="28"/>
          <w:lang w:eastAsia="it-IT"/>
        </w:rPr>
        <w:t>DICHIARAZIONE SOSTITUTIVA RESA AI SENSI DEGLI ARTT. 46 e 47 D.P.R. 445/2000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Nato/a </w:t>
            </w:r>
            <w:proofErr w:type="spellStart"/>
            <w:r w:rsidRPr="00D4279C">
              <w:rPr>
                <w:rFonts w:cs="Times New Roman"/>
                <w:kern w:val="2"/>
                <w:lang w:eastAsia="hi-IN"/>
              </w:rPr>
              <w:t>a</w:t>
            </w:r>
            <w:proofErr w:type="spellEnd"/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4C02D6FE" w14:textId="77777777" w:rsidR="00381E1C" w:rsidRPr="00381E1C" w:rsidRDefault="00381E1C" w:rsidP="00381E1C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/>
          <w:lang w:eastAsia="it-IT"/>
        </w:rPr>
      </w:pPr>
      <w:r w:rsidRPr="00381E1C">
        <w:rPr>
          <w:rFonts w:eastAsia="Times New Roman"/>
          <w:lang w:eastAsia="it-IT"/>
        </w:rPr>
        <w:t xml:space="preserve">consapevole della responsabilità penale e delle conseguenti sanzioni in caso di falsa dichiarazione, ai sensi dell’art. 76 del D.P.R. 28 dicembre 2000, n. 445, nonché della decadenza, così come previsto dall’art. 75 del medesimo decreto </w:t>
      </w:r>
    </w:p>
    <w:p w14:paraId="23FEB2AE" w14:textId="77777777" w:rsidR="00381E1C" w:rsidRPr="00381E1C" w:rsidRDefault="00381E1C" w:rsidP="00381E1C">
      <w:pPr>
        <w:widowControl/>
        <w:suppressAutoHyphens w:val="0"/>
        <w:autoSpaceDE w:val="0"/>
        <w:adjustRightInd w:val="0"/>
        <w:spacing w:line="360" w:lineRule="auto"/>
        <w:ind w:left="360"/>
        <w:jc w:val="center"/>
        <w:textAlignment w:val="auto"/>
        <w:rPr>
          <w:rFonts w:eastAsia="Times New Roman"/>
          <w:b/>
          <w:bCs/>
          <w:lang w:eastAsia="it-IT"/>
        </w:rPr>
      </w:pPr>
      <w:r w:rsidRPr="00381E1C">
        <w:rPr>
          <w:rFonts w:eastAsia="Times New Roman"/>
          <w:b/>
          <w:bCs/>
          <w:lang w:eastAsia="it-IT"/>
        </w:rPr>
        <w:t>ATTESTA CHE</w:t>
      </w:r>
    </w:p>
    <w:p w14:paraId="3652177F" w14:textId="32C88572" w:rsidR="00381E1C" w:rsidRDefault="00381E1C" w:rsidP="00974DD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/>
          <w:lang w:eastAsia="it-IT"/>
        </w:rPr>
      </w:pPr>
      <w:r w:rsidRPr="00381E1C">
        <w:rPr>
          <w:rFonts w:eastAsia="Times New Roman"/>
          <w:lang w:eastAsia="it-IT"/>
        </w:rPr>
        <w:t>Le seguenti fatture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862"/>
        <w:gridCol w:w="6703"/>
      </w:tblGrid>
      <w:tr w:rsidR="00974DD4" w:rsidRPr="00A96D6F" w14:paraId="2125F680" w14:textId="77777777" w:rsidTr="00DB7C20">
        <w:trPr>
          <w:trHeight w:val="510"/>
        </w:trPr>
        <w:tc>
          <w:tcPr>
            <w:tcW w:w="654" w:type="pct"/>
            <w:tcBorders>
              <w:top w:val="nil"/>
            </w:tcBorders>
            <w:vAlign w:val="center"/>
          </w:tcPr>
          <w:p w14:paraId="588BD3B9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Numero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0746346E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401" w:type="pct"/>
            <w:tcBorders>
              <w:top w:val="nil"/>
            </w:tcBorders>
            <w:vAlign w:val="center"/>
          </w:tcPr>
          <w:p w14:paraId="2B5619BB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</w:tr>
      <w:tr w:rsidR="00974DD4" w:rsidRPr="00A96D6F" w14:paraId="1A0027D6" w14:textId="77777777" w:rsidTr="00DB7C20">
        <w:trPr>
          <w:trHeight w:val="510"/>
        </w:trPr>
        <w:tc>
          <w:tcPr>
            <w:tcW w:w="654" w:type="pct"/>
            <w:tcBorders>
              <w:top w:val="nil"/>
            </w:tcBorders>
            <w:vAlign w:val="center"/>
          </w:tcPr>
          <w:p w14:paraId="486E3EA0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48656DD2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tcBorders>
              <w:top w:val="nil"/>
            </w:tcBorders>
            <w:vAlign w:val="center"/>
          </w:tcPr>
          <w:p w14:paraId="7632E821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974DD4" w:rsidRPr="00A96D6F" w14:paraId="17380AB5" w14:textId="77777777" w:rsidTr="00DB7C20">
        <w:trPr>
          <w:trHeight w:val="510"/>
        </w:trPr>
        <w:tc>
          <w:tcPr>
            <w:tcW w:w="654" w:type="pct"/>
            <w:tcBorders>
              <w:top w:val="nil"/>
            </w:tcBorders>
            <w:vAlign w:val="center"/>
          </w:tcPr>
          <w:p w14:paraId="1304FB4F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4129D2E0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tcBorders>
              <w:top w:val="nil"/>
            </w:tcBorders>
            <w:vAlign w:val="center"/>
          </w:tcPr>
          <w:p w14:paraId="7C8BB8A8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31AF0322" w14:textId="05ADC31F" w:rsidR="000B7170" w:rsidRDefault="00381E1C" w:rsidP="00404C02">
      <w:pPr>
        <w:widowControl/>
        <w:suppressAutoHyphens w:val="0"/>
        <w:autoSpaceDE w:val="0"/>
        <w:adjustRightInd w:val="0"/>
        <w:spacing w:before="360" w:line="360" w:lineRule="auto"/>
        <w:jc w:val="both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Sono riferite a spese</w:t>
      </w:r>
      <w:r w:rsidRPr="00381E1C">
        <w:rPr>
          <w:rFonts w:eastAsia="Times New Roman"/>
          <w:lang w:eastAsia="it-IT"/>
        </w:rPr>
        <w:t xml:space="preserve"> del PO FEAMP 2014/2020, Misura </w:t>
      </w:r>
      <w:r w:rsidR="00404C02" w:rsidRPr="00404C02">
        <w:rPr>
          <w:rFonts w:eastAsia="ArialMT" w:cs="Times New Roman"/>
          <w:b/>
          <w:bCs/>
          <w:color w:val="00000A"/>
          <w:sz w:val="22"/>
          <w:szCs w:val="22"/>
        </w:rPr>
        <w:t>2.48 – Investimenti produttivi destinati all’</w:t>
      </w:r>
      <w:r w:rsidR="00404C02" w:rsidRPr="00404C02">
        <w:rPr>
          <w:b/>
          <w:bCs/>
          <w:iCs/>
        </w:rPr>
        <w:t>acquacoltura</w:t>
      </w:r>
      <w:r w:rsidR="00790C19">
        <w:rPr>
          <w:rFonts w:eastAsia="Times New Roman"/>
          <w:lang w:eastAsia="it-IT"/>
        </w:rPr>
        <w:t xml:space="preserve"> </w:t>
      </w:r>
      <w:r w:rsidRPr="00381E1C">
        <w:rPr>
          <w:rFonts w:eastAsia="Times New Roman"/>
          <w:lang w:eastAsia="it-IT"/>
        </w:rPr>
        <w:t>CUP</w:t>
      </w:r>
      <w:r w:rsidR="00404C02">
        <w:rPr>
          <w:rFonts w:eastAsia="Times New Roman"/>
          <w:lang w:eastAsia="it-IT"/>
        </w:rPr>
        <w:t>………………….</w:t>
      </w:r>
      <w:r w:rsidRPr="00381E1C">
        <w:rPr>
          <w:rFonts w:eastAsia="Times New Roman"/>
          <w:lang w:eastAsia="it-IT"/>
        </w:rPr>
        <w:t>..</w:t>
      </w:r>
      <w:r w:rsidR="00974DD4">
        <w:rPr>
          <w:rFonts w:eastAsia="Times New Roman"/>
          <w:lang w:eastAsia="it-IT"/>
        </w:rPr>
        <w:t xml:space="preserve"> e non vengono </w:t>
      </w:r>
      <w:r w:rsidRPr="00381E1C">
        <w:rPr>
          <w:rFonts w:eastAsia="Times New Roman"/>
          <w:lang w:eastAsia="it-IT"/>
        </w:rPr>
        <w:t>presentat</w:t>
      </w:r>
      <w:r w:rsidR="00974DD4">
        <w:rPr>
          <w:rFonts w:eastAsia="Times New Roman"/>
          <w:lang w:eastAsia="it-IT"/>
        </w:rPr>
        <w:t xml:space="preserve">e </w:t>
      </w:r>
      <w:r w:rsidRPr="00381E1C">
        <w:rPr>
          <w:rFonts w:eastAsia="Times New Roman"/>
          <w:lang w:eastAsia="it-IT"/>
        </w:rPr>
        <w:t>a valere su altre agevolazioni</w:t>
      </w:r>
      <w:r w:rsidR="00974DD4">
        <w:rPr>
          <w:rFonts w:eastAsia="Times New Roman"/>
          <w:lang w:eastAsia="it-IT"/>
        </w:rPr>
        <w:t>.</w:t>
      </w: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17F9EAC2" w14:textId="0DDC2677" w:rsidR="00974DD4" w:rsidRDefault="00974DD4" w:rsidP="00974DD4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ab/>
      </w:r>
      <w:r w:rsidRPr="00D37D54">
        <w:rPr>
          <w:rFonts w:cs="Times New Roman"/>
          <w:i/>
          <w:kern w:val="0"/>
          <w:lang w:eastAsia="hi-IN"/>
        </w:rPr>
        <w:t>Firma del dichiarante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14:paraId="75AB185B" w14:textId="449C81A7" w:rsidR="00B81A40" w:rsidRPr="00184ADF" w:rsidRDefault="00974DD4" w:rsidP="00974DD4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2"/>
          <w:lang w:eastAsia="hi-IN"/>
        </w:rPr>
      </w:pPr>
      <w:r>
        <w:rPr>
          <w:rFonts w:cs="Times New Roman"/>
          <w:i/>
          <w:kern w:val="0"/>
          <w:lang w:eastAsia="hi-IN"/>
        </w:rPr>
        <w:tab/>
        <w:t>______________________</w:t>
      </w:r>
    </w:p>
    <w:sectPr w:rsidR="00B81A40" w:rsidRPr="00184ADF" w:rsidSect="00B81A40">
      <w:head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D0B26" w14:textId="77777777" w:rsidR="005C308E" w:rsidRDefault="005C308E">
      <w:r>
        <w:separator/>
      </w:r>
    </w:p>
  </w:endnote>
  <w:endnote w:type="continuationSeparator" w:id="0">
    <w:p w14:paraId="5F2748FD" w14:textId="77777777" w:rsidR="005C308E" w:rsidRDefault="005C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PMingLiU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AF6DF" w14:textId="77777777" w:rsidR="005C308E" w:rsidRDefault="005C308E">
      <w:r>
        <w:rPr>
          <w:color w:val="000000"/>
        </w:rPr>
        <w:separator/>
      </w:r>
    </w:p>
  </w:footnote>
  <w:footnote w:type="continuationSeparator" w:id="0">
    <w:p w14:paraId="25491892" w14:textId="77777777" w:rsidR="005C308E" w:rsidRDefault="005C308E">
      <w:r>
        <w:continuationSeparator/>
      </w:r>
    </w:p>
  </w:footnote>
  <w:footnote w:id="1">
    <w:p w14:paraId="1968585D" w14:textId="77777777" w:rsidR="00974DD4" w:rsidRPr="006F3288" w:rsidRDefault="00974DD4" w:rsidP="00974DD4">
      <w:pPr>
        <w:pStyle w:val="Testonotaapidipagina"/>
        <w:rPr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6F3288">
        <w:rPr>
          <w:b/>
          <w:sz w:val="24"/>
          <w:szCs w:val="24"/>
        </w:rPr>
        <w:t>Si allega fotocopia di un documento d'identità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8"/>
  </w:num>
  <w:num w:numId="2">
    <w:abstractNumId w:val="114"/>
  </w:num>
  <w:num w:numId="3">
    <w:abstractNumId w:val="90"/>
  </w:num>
  <w:num w:numId="4">
    <w:abstractNumId w:val="41"/>
  </w:num>
  <w:num w:numId="5">
    <w:abstractNumId w:val="110"/>
  </w:num>
  <w:num w:numId="6">
    <w:abstractNumId w:val="115"/>
  </w:num>
  <w:num w:numId="7">
    <w:abstractNumId w:val="128"/>
  </w:num>
  <w:num w:numId="8">
    <w:abstractNumId w:val="18"/>
  </w:num>
  <w:num w:numId="9">
    <w:abstractNumId w:val="98"/>
  </w:num>
  <w:num w:numId="10">
    <w:abstractNumId w:val="22"/>
  </w:num>
  <w:num w:numId="11">
    <w:abstractNumId w:val="125"/>
  </w:num>
  <w:num w:numId="12">
    <w:abstractNumId w:val="53"/>
  </w:num>
  <w:num w:numId="13">
    <w:abstractNumId w:val="103"/>
  </w:num>
  <w:num w:numId="14">
    <w:abstractNumId w:val="118"/>
  </w:num>
  <w:num w:numId="15">
    <w:abstractNumId w:val="11"/>
  </w:num>
  <w:num w:numId="16">
    <w:abstractNumId w:val="116"/>
  </w:num>
  <w:num w:numId="17">
    <w:abstractNumId w:val="89"/>
  </w:num>
  <w:num w:numId="18">
    <w:abstractNumId w:val="81"/>
  </w:num>
  <w:num w:numId="19">
    <w:abstractNumId w:val="85"/>
  </w:num>
  <w:num w:numId="20">
    <w:abstractNumId w:val="24"/>
  </w:num>
  <w:num w:numId="21">
    <w:abstractNumId w:val="66"/>
  </w:num>
  <w:num w:numId="22">
    <w:abstractNumId w:val="3"/>
  </w:num>
  <w:num w:numId="23">
    <w:abstractNumId w:val="19"/>
  </w:num>
  <w:num w:numId="24">
    <w:abstractNumId w:val="124"/>
  </w:num>
  <w:num w:numId="25">
    <w:abstractNumId w:val="108"/>
  </w:num>
  <w:num w:numId="26">
    <w:abstractNumId w:val="82"/>
  </w:num>
  <w:num w:numId="27">
    <w:abstractNumId w:val="109"/>
  </w:num>
  <w:num w:numId="28">
    <w:abstractNumId w:val="5"/>
  </w:num>
  <w:num w:numId="29">
    <w:abstractNumId w:val="39"/>
  </w:num>
  <w:num w:numId="30">
    <w:abstractNumId w:val="153"/>
  </w:num>
  <w:num w:numId="31">
    <w:abstractNumId w:val="111"/>
  </w:num>
  <w:num w:numId="32">
    <w:abstractNumId w:val="23"/>
  </w:num>
  <w:num w:numId="33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49"/>
  </w:num>
  <w:num w:numId="35">
    <w:abstractNumId w:val="60"/>
  </w:num>
  <w:num w:numId="36">
    <w:abstractNumId w:val="131"/>
  </w:num>
  <w:num w:numId="37">
    <w:abstractNumId w:val="144"/>
  </w:num>
  <w:num w:numId="38">
    <w:abstractNumId w:val="105"/>
  </w:num>
  <w:num w:numId="39">
    <w:abstractNumId w:val="136"/>
  </w:num>
  <w:num w:numId="40">
    <w:abstractNumId w:val="74"/>
  </w:num>
  <w:num w:numId="41">
    <w:abstractNumId w:val="51"/>
  </w:num>
  <w:num w:numId="42">
    <w:abstractNumId w:val="46"/>
  </w:num>
  <w:num w:numId="43">
    <w:abstractNumId w:val="77"/>
  </w:num>
  <w:num w:numId="44">
    <w:abstractNumId w:val="48"/>
  </w:num>
  <w:num w:numId="45">
    <w:abstractNumId w:val="101"/>
  </w:num>
  <w:num w:numId="46">
    <w:abstractNumId w:val="33"/>
  </w:num>
  <w:num w:numId="47">
    <w:abstractNumId w:val="44"/>
  </w:num>
  <w:num w:numId="48">
    <w:abstractNumId w:val="31"/>
  </w:num>
  <w:num w:numId="49">
    <w:abstractNumId w:val="154"/>
  </w:num>
  <w:num w:numId="50">
    <w:abstractNumId w:val="135"/>
  </w:num>
  <w:num w:numId="51">
    <w:abstractNumId w:val="142"/>
  </w:num>
  <w:num w:numId="52">
    <w:abstractNumId w:val="139"/>
  </w:num>
  <w:num w:numId="53">
    <w:abstractNumId w:val="35"/>
  </w:num>
  <w:num w:numId="54">
    <w:abstractNumId w:val="143"/>
  </w:num>
  <w:num w:numId="55">
    <w:abstractNumId w:val="79"/>
  </w:num>
  <w:num w:numId="56">
    <w:abstractNumId w:val="47"/>
  </w:num>
  <w:num w:numId="57">
    <w:abstractNumId w:val="133"/>
  </w:num>
  <w:num w:numId="58">
    <w:abstractNumId w:val="94"/>
  </w:num>
  <w:num w:numId="59">
    <w:abstractNumId w:val="146"/>
  </w:num>
  <w:num w:numId="60">
    <w:abstractNumId w:val="65"/>
  </w:num>
  <w:num w:numId="61">
    <w:abstractNumId w:val="32"/>
  </w:num>
  <w:num w:numId="62">
    <w:abstractNumId w:val="157"/>
  </w:num>
  <w:num w:numId="63">
    <w:abstractNumId w:val="28"/>
  </w:num>
  <w:num w:numId="64">
    <w:abstractNumId w:val="71"/>
  </w:num>
  <w:num w:numId="65">
    <w:abstractNumId w:val="150"/>
  </w:num>
  <w:num w:numId="66">
    <w:abstractNumId w:val="121"/>
  </w:num>
  <w:num w:numId="67">
    <w:abstractNumId w:val="126"/>
  </w:num>
  <w:num w:numId="68">
    <w:abstractNumId w:val="34"/>
  </w:num>
  <w:num w:numId="69">
    <w:abstractNumId w:val="72"/>
  </w:num>
  <w:num w:numId="70">
    <w:abstractNumId w:val="25"/>
  </w:num>
  <w:num w:numId="71">
    <w:abstractNumId w:val="56"/>
  </w:num>
  <w:num w:numId="72">
    <w:abstractNumId w:val="50"/>
  </w:num>
  <w:num w:numId="73">
    <w:abstractNumId w:val="27"/>
  </w:num>
  <w:num w:numId="74">
    <w:abstractNumId w:val="55"/>
  </w:num>
  <w:num w:numId="75">
    <w:abstractNumId w:val="63"/>
  </w:num>
  <w:num w:numId="76">
    <w:abstractNumId w:val="83"/>
  </w:num>
  <w:num w:numId="77">
    <w:abstractNumId w:val="73"/>
  </w:num>
  <w:num w:numId="78">
    <w:abstractNumId w:val="145"/>
  </w:num>
  <w:num w:numId="79">
    <w:abstractNumId w:val="45"/>
  </w:num>
  <w:num w:numId="80">
    <w:abstractNumId w:val="132"/>
  </w:num>
  <w:num w:numId="81">
    <w:abstractNumId w:val="147"/>
  </w:num>
  <w:num w:numId="82">
    <w:abstractNumId w:val="70"/>
  </w:num>
  <w:num w:numId="83">
    <w:abstractNumId w:val="16"/>
  </w:num>
  <w:num w:numId="84">
    <w:abstractNumId w:val="58"/>
  </w:num>
  <w:num w:numId="85">
    <w:abstractNumId w:val="155"/>
  </w:num>
  <w:num w:numId="86">
    <w:abstractNumId w:val="40"/>
  </w:num>
  <w:num w:numId="87">
    <w:abstractNumId w:val="95"/>
  </w:num>
  <w:num w:numId="88">
    <w:abstractNumId w:val="0"/>
  </w:num>
  <w:num w:numId="89">
    <w:abstractNumId w:val="1"/>
  </w:num>
  <w:num w:numId="90">
    <w:abstractNumId w:val="2"/>
  </w:num>
  <w:num w:numId="91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>
    <w:abstractNumId w:val="99"/>
  </w:num>
  <w:num w:numId="93">
    <w:abstractNumId w:val="119"/>
  </w:num>
  <w:num w:numId="94">
    <w:abstractNumId w:val="69"/>
  </w:num>
  <w:num w:numId="95">
    <w:abstractNumId w:val="104"/>
  </w:num>
  <w:num w:numId="96">
    <w:abstractNumId w:val="151"/>
  </w:num>
  <w:num w:numId="97">
    <w:abstractNumId w:val="93"/>
  </w:num>
  <w:num w:numId="98">
    <w:abstractNumId w:val="120"/>
  </w:num>
  <w:num w:numId="99">
    <w:abstractNumId w:val="152"/>
  </w:num>
  <w:num w:numId="100">
    <w:abstractNumId w:val="84"/>
  </w:num>
  <w:num w:numId="101">
    <w:abstractNumId w:val="102"/>
  </w:num>
  <w:num w:numId="102">
    <w:abstractNumId w:val="78"/>
  </w:num>
  <w:num w:numId="103">
    <w:abstractNumId w:val="68"/>
  </w:num>
  <w:num w:numId="104">
    <w:abstractNumId w:val="92"/>
  </w:num>
  <w:num w:numId="105">
    <w:abstractNumId w:val="134"/>
  </w:num>
  <w:num w:numId="106">
    <w:abstractNumId w:val="129"/>
  </w:num>
  <w:num w:numId="107">
    <w:abstractNumId w:val="64"/>
  </w:num>
  <w:num w:numId="108">
    <w:abstractNumId w:val="61"/>
  </w:num>
  <w:num w:numId="109">
    <w:abstractNumId w:val="156"/>
  </w:num>
  <w:num w:numId="110">
    <w:abstractNumId w:val="7"/>
  </w:num>
  <w:num w:numId="111">
    <w:abstractNumId w:val="91"/>
  </w:num>
  <w:num w:numId="112">
    <w:abstractNumId w:val="80"/>
  </w:num>
  <w:num w:numId="113">
    <w:abstractNumId w:val="75"/>
  </w:num>
  <w:num w:numId="114">
    <w:abstractNumId w:val="57"/>
  </w:num>
  <w:num w:numId="115">
    <w:abstractNumId w:val="62"/>
  </w:num>
  <w:num w:numId="116">
    <w:abstractNumId w:val="148"/>
  </w:num>
  <w:num w:numId="117">
    <w:abstractNumId w:val="127"/>
  </w:num>
  <w:num w:numId="118">
    <w:abstractNumId w:val="30"/>
  </w:num>
  <w:num w:numId="119">
    <w:abstractNumId w:val="13"/>
  </w:num>
  <w:num w:numId="120">
    <w:abstractNumId w:val="87"/>
  </w:num>
  <w:num w:numId="121">
    <w:abstractNumId w:val="20"/>
  </w:num>
  <w:num w:numId="122">
    <w:abstractNumId w:val="59"/>
  </w:num>
  <w:num w:numId="123">
    <w:abstractNumId w:val="88"/>
  </w:num>
  <w:num w:numId="124">
    <w:abstractNumId w:val="49"/>
  </w:num>
  <w:num w:numId="125">
    <w:abstractNumId w:val="43"/>
  </w:num>
  <w:num w:numId="126">
    <w:abstractNumId w:val="26"/>
  </w:num>
  <w:num w:numId="127">
    <w:abstractNumId w:val="29"/>
  </w:num>
  <w:num w:numId="128">
    <w:abstractNumId w:val="106"/>
  </w:num>
  <w:num w:numId="129">
    <w:abstractNumId w:val="96"/>
  </w:num>
  <w:num w:numId="130">
    <w:abstractNumId w:val="117"/>
  </w:num>
  <w:num w:numId="131">
    <w:abstractNumId w:val="38"/>
  </w:num>
  <w:num w:numId="132">
    <w:abstractNumId w:val="4"/>
  </w:num>
  <w:num w:numId="133">
    <w:abstractNumId w:val="113"/>
  </w:num>
  <w:num w:numId="134">
    <w:abstractNumId w:val="76"/>
  </w:num>
  <w:num w:numId="135">
    <w:abstractNumId w:val="137"/>
  </w:num>
  <w:num w:numId="136">
    <w:abstractNumId w:val="112"/>
  </w:num>
  <w:num w:numId="137">
    <w:abstractNumId w:val="42"/>
  </w:num>
  <w:num w:numId="138">
    <w:abstractNumId w:val="17"/>
  </w:num>
  <w:num w:numId="139">
    <w:abstractNumId w:val="100"/>
  </w:num>
  <w:num w:numId="140">
    <w:abstractNumId w:val="67"/>
  </w:num>
  <w:num w:numId="141">
    <w:abstractNumId w:val="9"/>
  </w:num>
  <w:num w:numId="142">
    <w:abstractNumId w:val="141"/>
  </w:num>
  <w:num w:numId="143">
    <w:abstractNumId w:val="21"/>
  </w:num>
  <w:num w:numId="144">
    <w:abstractNumId w:val="6"/>
  </w:num>
  <w:num w:numId="145">
    <w:abstractNumId w:val="123"/>
  </w:num>
  <w:num w:numId="146">
    <w:abstractNumId w:val="8"/>
  </w:num>
  <w:num w:numId="147">
    <w:abstractNumId w:val="15"/>
  </w:num>
  <w:num w:numId="148">
    <w:abstractNumId w:val="12"/>
  </w:num>
  <w:num w:numId="149">
    <w:abstractNumId w:val="52"/>
  </w:num>
  <w:num w:numId="150">
    <w:abstractNumId w:val="130"/>
  </w:num>
  <w:num w:numId="1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6"/>
  </w:num>
  <w:num w:numId="154">
    <w:abstractNumId w:val="37"/>
  </w:num>
  <w:num w:numId="155">
    <w:abstractNumId w:val="97"/>
  </w:num>
  <w:num w:numId="15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"/>
  </w:num>
  <w:num w:numId="158">
    <w:abstractNumId w:val="140"/>
  </w:num>
  <w:num w:numId="159">
    <w:abstractNumId w:val="107"/>
  </w:num>
  <w:num w:numId="160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proofState w:spelling="clean" w:grammar="clean"/>
  <w:doNotTrackMov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1E1C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4C02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0C19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4DD4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uiPriority w:val="99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uiPriority w:val="99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Angela Pignatelli</cp:lastModifiedBy>
  <cp:revision>4</cp:revision>
  <cp:lastPrinted>2017-10-26T13:24:00Z</cp:lastPrinted>
  <dcterms:created xsi:type="dcterms:W3CDTF">2021-02-18T15:26:00Z</dcterms:created>
  <dcterms:modified xsi:type="dcterms:W3CDTF">2021-02-18T18:02:00Z</dcterms:modified>
</cp:coreProperties>
</file>